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3E" w:rsidRPr="008D6FAD" w:rsidRDefault="0034133E" w:rsidP="0034133E">
      <w:pPr>
        <w:jc w:val="right"/>
        <w:rPr>
          <w:rFonts w:ascii="Times New Roman" w:hAnsi="Times New Roman"/>
          <w:sz w:val="24"/>
        </w:rPr>
      </w:pPr>
    </w:p>
    <w:p w:rsidR="0034133E" w:rsidRPr="008D6FAD" w:rsidRDefault="0034133E" w:rsidP="0034133E">
      <w:pPr>
        <w:jc w:val="right"/>
        <w:rPr>
          <w:rFonts w:ascii="Times New Roman" w:hAnsi="Times New Roman"/>
          <w:sz w:val="24"/>
        </w:rPr>
      </w:pPr>
      <w:r w:rsidRPr="008D6FAD">
        <w:rPr>
          <w:rFonts w:ascii="Times New Roman" w:hAnsi="Times New Roman"/>
          <w:sz w:val="24"/>
        </w:rPr>
        <w:t>Приложение 1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Аннотация научной работы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Название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Государственный рубрикатор научно- технической информации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Вуз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Год завершения работы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Объем </w:t>
      </w:r>
      <w:proofErr w:type="spellStart"/>
      <w:r w:rsidRPr="008D6FAD">
        <w:rPr>
          <w:rFonts w:ascii="Times New Roman" w:hAnsi="Times New Roman"/>
          <w:sz w:val="28"/>
        </w:rPr>
        <w:t>работы:________</w:t>
      </w:r>
      <w:proofErr w:type="gramStart"/>
      <w:r w:rsidRPr="008D6FAD">
        <w:rPr>
          <w:rFonts w:ascii="Times New Roman" w:hAnsi="Times New Roman"/>
          <w:sz w:val="28"/>
        </w:rPr>
        <w:t>с</w:t>
      </w:r>
      <w:proofErr w:type="spellEnd"/>
      <w:proofErr w:type="gramEnd"/>
      <w:r w:rsidRPr="008D6FAD">
        <w:rPr>
          <w:rFonts w:ascii="Times New Roman" w:hAnsi="Times New Roman"/>
          <w:sz w:val="28"/>
        </w:rPr>
        <w:t>.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Количество </w:t>
      </w:r>
      <w:proofErr w:type="spellStart"/>
      <w:r w:rsidRPr="008D6FAD">
        <w:rPr>
          <w:rFonts w:ascii="Times New Roman" w:hAnsi="Times New Roman"/>
          <w:sz w:val="28"/>
        </w:rPr>
        <w:t>приложений:______</w:t>
      </w:r>
      <w:proofErr w:type="gramStart"/>
      <w:r w:rsidRPr="008D6FAD">
        <w:rPr>
          <w:rFonts w:ascii="Times New Roman" w:hAnsi="Times New Roman"/>
          <w:sz w:val="28"/>
        </w:rPr>
        <w:t>с</w:t>
      </w:r>
      <w:proofErr w:type="spellEnd"/>
      <w:proofErr w:type="gramEnd"/>
      <w:r w:rsidRPr="008D6FAD">
        <w:rPr>
          <w:rFonts w:ascii="Times New Roman" w:hAnsi="Times New Roman"/>
          <w:sz w:val="28"/>
        </w:rPr>
        <w:t>.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Количество </w:t>
      </w:r>
      <w:proofErr w:type="spellStart"/>
      <w:r w:rsidRPr="008D6FAD">
        <w:rPr>
          <w:rFonts w:ascii="Times New Roman" w:hAnsi="Times New Roman"/>
          <w:sz w:val="28"/>
        </w:rPr>
        <w:t>иллюстраций:_______</w:t>
      </w:r>
      <w:proofErr w:type="gramStart"/>
      <w:r w:rsidRPr="008D6FAD">
        <w:rPr>
          <w:rFonts w:ascii="Times New Roman" w:hAnsi="Times New Roman"/>
          <w:sz w:val="28"/>
        </w:rPr>
        <w:t>с</w:t>
      </w:r>
      <w:proofErr w:type="spellEnd"/>
      <w:proofErr w:type="gramEnd"/>
      <w:r w:rsidRPr="008D6FAD">
        <w:rPr>
          <w:rFonts w:ascii="Times New Roman" w:hAnsi="Times New Roman"/>
          <w:sz w:val="28"/>
        </w:rPr>
        <w:t>.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Количество </w:t>
      </w:r>
      <w:proofErr w:type="spellStart"/>
      <w:r w:rsidRPr="008D6FAD">
        <w:rPr>
          <w:rFonts w:ascii="Times New Roman" w:hAnsi="Times New Roman"/>
          <w:sz w:val="28"/>
        </w:rPr>
        <w:t>таблиц:______</w:t>
      </w:r>
      <w:proofErr w:type="gramStart"/>
      <w:r w:rsidRPr="008D6FAD">
        <w:rPr>
          <w:rFonts w:ascii="Times New Roman" w:hAnsi="Times New Roman"/>
          <w:sz w:val="28"/>
        </w:rPr>
        <w:t>с</w:t>
      </w:r>
      <w:proofErr w:type="spellEnd"/>
      <w:proofErr w:type="gramEnd"/>
      <w:r w:rsidRPr="008D6FAD">
        <w:rPr>
          <w:rFonts w:ascii="Times New Roman" w:hAnsi="Times New Roman"/>
          <w:sz w:val="28"/>
        </w:rPr>
        <w:t>.</w:t>
      </w:r>
    </w:p>
    <w:p w:rsidR="0034133E" w:rsidRPr="008D6FAD" w:rsidRDefault="0034133E" w:rsidP="0034133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Количество источников литературы:______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Характеристика работы:</w:t>
      </w:r>
    </w:p>
    <w:p w:rsidR="0034133E" w:rsidRPr="008D6FAD" w:rsidRDefault="0034133E" w:rsidP="00341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Цель научной работы</w:t>
      </w:r>
    </w:p>
    <w:p w:rsidR="0034133E" w:rsidRPr="008D6FAD" w:rsidRDefault="0034133E" w:rsidP="0034133E">
      <w:pPr>
        <w:ind w:left="106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_____________________________________</w:t>
      </w:r>
    </w:p>
    <w:p w:rsidR="0034133E" w:rsidRPr="008D6FAD" w:rsidRDefault="0034133E" w:rsidP="00341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Методы проведенных исследований</w:t>
      </w:r>
    </w:p>
    <w:p w:rsidR="0034133E" w:rsidRPr="008D6FAD" w:rsidRDefault="0034133E" w:rsidP="0034133E">
      <w:pPr>
        <w:ind w:left="106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_____________________________________</w:t>
      </w:r>
    </w:p>
    <w:p w:rsidR="0034133E" w:rsidRPr="008D6FAD" w:rsidRDefault="0034133E" w:rsidP="00341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8D6FAD">
        <w:rPr>
          <w:rFonts w:ascii="Times New Roman" w:hAnsi="Times New Roman"/>
          <w:sz w:val="28"/>
        </w:rPr>
        <w:t>Основные результаты научного исследования (научные,</w:t>
      </w:r>
      <w:proofErr w:type="gramEnd"/>
    </w:p>
    <w:p w:rsidR="0034133E" w:rsidRPr="008D6FAD" w:rsidRDefault="0034133E" w:rsidP="0034133E">
      <w:pPr>
        <w:ind w:left="106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практические)</w:t>
      </w:r>
    </w:p>
    <w:p w:rsidR="0034133E" w:rsidRPr="008D6FAD" w:rsidRDefault="0034133E" w:rsidP="0034133E">
      <w:pPr>
        <w:ind w:left="106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_____________________________________</w:t>
      </w:r>
    </w:p>
    <w:p w:rsidR="0034133E" w:rsidRPr="008D6FAD" w:rsidRDefault="0034133E" w:rsidP="0034133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Наличие документов об использовании научных результатов (да, нет)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Подпись автора</w:t>
      </w:r>
    </w:p>
    <w:p w:rsidR="0034133E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7E1B2E" w:rsidRPr="008D6FAD" w:rsidRDefault="007E1B2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lastRenderedPageBreak/>
        <w:t>Приложение 2</w:t>
      </w:r>
    </w:p>
    <w:p w:rsidR="0034133E" w:rsidRPr="008D6FAD" w:rsidRDefault="0034133E" w:rsidP="0034133E">
      <w:pPr>
        <w:ind w:firstLine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СВЕДЕНИЯ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 xml:space="preserve">об авторе и научном руководителе работы, представленной </w:t>
      </w:r>
      <w:proofErr w:type="gramStart"/>
      <w:r w:rsidRPr="008D6FAD">
        <w:rPr>
          <w:rFonts w:ascii="Times New Roman" w:hAnsi="Times New Roman"/>
          <w:b/>
          <w:sz w:val="28"/>
        </w:rPr>
        <w:t>на</w:t>
      </w:r>
      <w:proofErr w:type="gramEnd"/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 xml:space="preserve"> конкурс НИРС</w:t>
      </w:r>
    </w:p>
    <w:p w:rsidR="0034133E" w:rsidRPr="008D6FAD" w:rsidRDefault="0034133E" w:rsidP="0034133E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АВТОР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1. Фамилия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2. Имя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3. Отчество</w:t>
      </w:r>
    </w:p>
    <w:p w:rsidR="0034133E" w:rsidRPr="008D6FAD" w:rsidRDefault="0034133E" w:rsidP="0034133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Курс</w:t>
      </w:r>
    </w:p>
    <w:p w:rsidR="0034133E" w:rsidRPr="008D6FAD" w:rsidRDefault="0034133E" w:rsidP="0034133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Домашний адрес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Проректор по научной работе                                           (подпись)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Научный руководитель                                                      (подпись)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Автор работы                                                                      (подпись)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jc w:val="right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jc w:val="right"/>
        <w:rPr>
          <w:rFonts w:ascii="Times New Roman" w:hAnsi="Times New Roman"/>
          <w:sz w:val="24"/>
        </w:rPr>
      </w:pPr>
      <w:r w:rsidRPr="008D6FAD">
        <w:rPr>
          <w:rFonts w:ascii="Times New Roman" w:hAnsi="Times New Roman"/>
          <w:sz w:val="24"/>
        </w:rPr>
        <w:lastRenderedPageBreak/>
        <w:t>Приложение 3</w:t>
      </w: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ПРОТОКОЛ</w:t>
      </w: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конкурсной комиссии НИРС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 xml:space="preserve">_____________________________ вуза  </w:t>
      </w:r>
      <w:proofErr w:type="gramStart"/>
      <w:r w:rsidRPr="008D6FAD">
        <w:rPr>
          <w:rFonts w:ascii="Times New Roman" w:hAnsi="Times New Roman"/>
          <w:b/>
          <w:sz w:val="28"/>
        </w:rPr>
        <w:t>по</w:t>
      </w:r>
      <w:proofErr w:type="gramEnd"/>
      <w:r w:rsidRPr="008D6FAD">
        <w:rPr>
          <w:rFonts w:ascii="Times New Roman" w:hAnsi="Times New Roman"/>
          <w:b/>
          <w:sz w:val="28"/>
        </w:rPr>
        <w:t xml:space="preserve"> 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разделу   ___________________________________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Конкурсная комиссия НИРС по разделу __________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proofErr w:type="gramStart"/>
      <w:r w:rsidRPr="008D6FAD">
        <w:rPr>
          <w:rFonts w:ascii="Times New Roman" w:hAnsi="Times New Roman"/>
          <w:sz w:val="28"/>
        </w:rPr>
        <w:t>утверждена</w:t>
      </w:r>
      <w:proofErr w:type="gramEnd"/>
      <w:r w:rsidRPr="008D6FAD">
        <w:rPr>
          <w:rFonts w:ascii="Times New Roman" w:hAnsi="Times New Roman"/>
          <w:sz w:val="28"/>
        </w:rPr>
        <w:t xml:space="preserve"> приказом ректора вуза от____ </w:t>
      </w:r>
      <w:proofErr w:type="spellStart"/>
      <w:r w:rsidRPr="008D6FAD">
        <w:rPr>
          <w:rFonts w:ascii="Times New Roman" w:hAnsi="Times New Roman"/>
          <w:sz w:val="28"/>
        </w:rPr>
        <w:t>_____________года</w:t>
      </w:r>
      <w:proofErr w:type="spellEnd"/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№__________ в количестве ______________ человек.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На заседании комиссии присутствовали __________ человек.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На конкурс НИРС _____  года по разделу  ______________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поступило __________ работ </w:t>
      </w:r>
      <w:proofErr w:type="gramStart"/>
      <w:r w:rsidRPr="008D6FAD">
        <w:rPr>
          <w:rFonts w:ascii="Times New Roman" w:hAnsi="Times New Roman"/>
          <w:sz w:val="28"/>
        </w:rPr>
        <w:t xml:space="preserve">( </w:t>
      </w:r>
      <w:proofErr w:type="spellStart"/>
      <w:proofErr w:type="gramEnd"/>
      <w:r w:rsidRPr="008D6FAD">
        <w:rPr>
          <w:rFonts w:ascii="Times New Roman" w:hAnsi="Times New Roman"/>
          <w:sz w:val="28"/>
        </w:rPr>
        <w:t>_________студентов</w:t>
      </w:r>
      <w:proofErr w:type="spellEnd"/>
      <w:r w:rsidRPr="008D6FAD">
        <w:rPr>
          <w:rFonts w:ascii="Times New Roman" w:hAnsi="Times New Roman"/>
          <w:sz w:val="28"/>
        </w:rPr>
        <w:t>, _______ научных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руководителей) 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Рассмотрев научные работы студентов, конкурсная комиссия  вуза решила представить к награждению: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</w:t>
      </w:r>
      <w:r w:rsidRPr="008D6FAD">
        <w:rPr>
          <w:rFonts w:ascii="Times New Roman" w:hAnsi="Times New Roman"/>
          <w:sz w:val="28"/>
        </w:rPr>
        <w:t xml:space="preserve"> степени 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II</w:t>
      </w:r>
      <w:r w:rsidRPr="008D6FAD">
        <w:rPr>
          <w:rFonts w:ascii="Times New Roman" w:hAnsi="Times New Roman"/>
          <w:sz w:val="28"/>
        </w:rPr>
        <w:t xml:space="preserve"> степени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III</w:t>
      </w:r>
      <w:r w:rsidRPr="008D6FAD">
        <w:rPr>
          <w:rFonts w:ascii="Times New Roman" w:hAnsi="Times New Roman"/>
          <w:sz w:val="28"/>
        </w:rPr>
        <w:t xml:space="preserve"> степени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Денежными премиями вузов__________ работ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Далее приводится перечень работ с указанием автора (авторов), высшего учебного заведения, научного руководителя.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Председатель конкурсной комиссии_____________________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Секретарь конкурсной комиссии__________________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Члены комиссии ____________________________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jc w:val="right"/>
        <w:rPr>
          <w:rFonts w:ascii="Times New Roman" w:hAnsi="Times New Roman"/>
          <w:sz w:val="24"/>
        </w:rPr>
      </w:pPr>
      <w:r w:rsidRPr="008D6FAD">
        <w:rPr>
          <w:rFonts w:ascii="Times New Roman" w:hAnsi="Times New Roman"/>
          <w:sz w:val="24"/>
        </w:rPr>
        <w:lastRenderedPageBreak/>
        <w:t>Приложение 4</w:t>
      </w: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ПРОТОКОЛ</w:t>
      </w:r>
    </w:p>
    <w:p w:rsidR="0034133E" w:rsidRPr="008D6FAD" w:rsidRDefault="0034133E" w:rsidP="0034133E">
      <w:pPr>
        <w:ind w:left="705"/>
        <w:jc w:val="center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конкурсной комиссии НИРС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 xml:space="preserve">_____________________________ базового вуза  (УМО) </w:t>
      </w:r>
      <w:proofErr w:type="gramStart"/>
      <w:r w:rsidRPr="008D6FAD">
        <w:rPr>
          <w:rFonts w:ascii="Times New Roman" w:hAnsi="Times New Roman"/>
          <w:b/>
          <w:sz w:val="28"/>
        </w:rPr>
        <w:t>по</w:t>
      </w:r>
      <w:proofErr w:type="gramEnd"/>
      <w:r w:rsidRPr="008D6FAD">
        <w:rPr>
          <w:rFonts w:ascii="Times New Roman" w:hAnsi="Times New Roman"/>
          <w:b/>
          <w:sz w:val="28"/>
        </w:rPr>
        <w:t xml:space="preserve"> 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b/>
          <w:sz w:val="28"/>
        </w:rPr>
      </w:pPr>
      <w:r w:rsidRPr="008D6FAD">
        <w:rPr>
          <w:rFonts w:ascii="Times New Roman" w:hAnsi="Times New Roman"/>
          <w:b/>
          <w:sz w:val="28"/>
        </w:rPr>
        <w:t>разделу   ___________________________________</w:t>
      </w:r>
    </w:p>
    <w:p w:rsidR="0034133E" w:rsidRPr="008D6FAD" w:rsidRDefault="0034133E" w:rsidP="0034133E">
      <w:pPr>
        <w:ind w:left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Конкурсная комиссия НИРС по разделу __________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proofErr w:type="gramStart"/>
      <w:r w:rsidRPr="008D6FAD">
        <w:rPr>
          <w:rFonts w:ascii="Times New Roman" w:hAnsi="Times New Roman"/>
          <w:sz w:val="28"/>
        </w:rPr>
        <w:t>утверждена</w:t>
      </w:r>
      <w:proofErr w:type="gramEnd"/>
      <w:r w:rsidRPr="008D6FAD">
        <w:rPr>
          <w:rFonts w:ascii="Times New Roman" w:hAnsi="Times New Roman"/>
          <w:sz w:val="28"/>
        </w:rPr>
        <w:t xml:space="preserve"> приказом ректора базового вуза (УМО) от____ </w:t>
      </w:r>
      <w:proofErr w:type="spellStart"/>
      <w:r w:rsidRPr="008D6FAD">
        <w:rPr>
          <w:rFonts w:ascii="Times New Roman" w:hAnsi="Times New Roman"/>
          <w:sz w:val="28"/>
        </w:rPr>
        <w:t>_____________года</w:t>
      </w:r>
      <w:proofErr w:type="spellEnd"/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№__________ в количестве ______________ человек.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На заседании комиссии присутствовали __________ человек.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На конкурс НИРС _____  года по разделу  ______________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поступило __________ работ студентов,  от _______ вузов  </w:t>
      </w:r>
    </w:p>
    <w:p w:rsidR="0034133E" w:rsidRPr="008D6FAD" w:rsidRDefault="0034133E" w:rsidP="0034133E">
      <w:pPr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ab/>
        <w:t>Рассмотрев научные работы студентов, конкурсная комиссия  базового вуза решила представить к награждению: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</w:t>
      </w:r>
      <w:r w:rsidRPr="008D6FAD">
        <w:rPr>
          <w:rFonts w:ascii="Times New Roman" w:hAnsi="Times New Roman"/>
          <w:sz w:val="28"/>
        </w:rPr>
        <w:t xml:space="preserve"> степени 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II</w:t>
      </w:r>
      <w:r w:rsidRPr="008D6FAD">
        <w:rPr>
          <w:rFonts w:ascii="Times New Roman" w:hAnsi="Times New Roman"/>
          <w:sz w:val="28"/>
        </w:rPr>
        <w:t xml:space="preserve"> степени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 xml:space="preserve">Дипломами Министерства </w:t>
      </w:r>
      <w:r w:rsidRPr="008D6FAD">
        <w:rPr>
          <w:rFonts w:ascii="Times New Roman" w:hAnsi="Times New Roman"/>
          <w:sz w:val="28"/>
          <w:lang w:val="en-US"/>
        </w:rPr>
        <w:t>III</w:t>
      </w:r>
      <w:r w:rsidRPr="008D6FAD">
        <w:rPr>
          <w:rFonts w:ascii="Times New Roman" w:hAnsi="Times New Roman"/>
          <w:sz w:val="28"/>
        </w:rPr>
        <w:t xml:space="preserve"> степени __________ работ</w:t>
      </w:r>
    </w:p>
    <w:p w:rsidR="0034133E" w:rsidRPr="008D6FAD" w:rsidRDefault="0034133E" w:rsidP="0034133E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Денежными премиями вузов__________ работ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Далее приводится перечень работ студентов с указанием автора (авторов), высшего учебного заведения, научного руководителя.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Председатель конкурсной комиссии_____________________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Секретарь конкурсной комиссии__________________</w:t>
      </w:r>
    </w:p>
    <w:p w:rsidR="0034133E" w:rsidRPr="008D6FAD" w:rsidRDefault="0034133E" w:rsidP="0034133E">
      <w:pPr>
        <w:ind w:firstLine="705"/>
        <w:rPr>
          <w:rFonts w:ascii="Times New Roman" w:hAnsi="Times New Roman"/>
          <w:sz w:val="28"/>
        </w:rPr>
      </w:pPr>
      <w:r w:rsidRPr="008D6FAD">
        <w:rPr>
          <w:rFonts w:ascii="Times New Roman" w:hAnsi="Times New Roman"/>
          <w:sz w:val="28"/>
        </w:rPr>
        <w:t>Члены комиссии ____________________________</w:t>
      </w:r>
    </w:p>
    <w:p w:rsidR="0034133E" w:rsidRPr="008D6FAD" w:rsidRDefault="0034133E" w:rsidP="0034133E">
      <w:pPr>
        <w:ind w:firstLine="705"/>
        <w:jc w:val="both"/>
        <w:rPr>
          <w:rFonts w:ascii="Times New Roman" w:hAnsi="Times New Roman"/>
          <w:sz w:val="28"/>
        </w:rPr>
      </w:pPr>
    </w:p>
    <w:p w:rsidR="0034133E" w:rsidRPr="008D6FAD" w:rsidRDefault="0034133E" w:rsidP="0034133E">
      <w:pPr>
        <w:ind w:left="705"/>
        <w:jc w:val="right"/>
        <w:rPr>
          <w:rFonts w:ascii="Times New Roman" w:hAnsi="Times New Roman"/>
          <w:sz w:val="28"/>
        </w:rPr>
      </w:pPr>
    </w:p>
    <w:p w:rsidR="0034133E" w:rsidRPr="00183FC2" w:rsidRDefault="0034133E" w:rsidP="0034133E">
      <w:pPr>
        <w:shd w:val="clear" w:color="auto" w:fill="FFFFFF"/>
        <w:jc w:val="both"/>
        <w:outlineLvl w:val="0"/>
        <w:rPr>
          <w:sz w:val="28"/>
          <w:szCs w:val="28"/>
        </w:rPr>
      </w:pPr>
    </w:p>
    <w:sectPr w:rsidR="0034133E" w:rsidRPr="00183FC2" w:rsidSect="00A4423A">
      <w:footnotePr>
        <w:pos w:val="beneathText"/>
      </w:footnotePr>
      <w:pgSz w:w="11905" w:h="16837"/>
      <w:pgMar w:top="568" w:right="990" w:bottom="568" w:left="1418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4133E"/>
    <w:rsid w:val="0034133E"/>
    <w:rsid w:val="007E1B2E"/>
    <w:rsid w:val="00AA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2019-01-16T09:29:00Z</dcterms:created>
  <dcterms:modified xsi:type="dcterms:W3CDTF">2019-01-16T09:30:00Z</dcterms:modified>
</cp:coreProperties>
</file>